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07" w:rsidRDefault="00D25DFE" w:rsidP="004407F4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010912" cy="281635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6607" w:rsidRDefault="00DA2A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6607">
        <w:rPr>
          <w:rFonts w:ascii="Times New Roman" w:hAnsi="Times New Roman"/>
          <w:sz w:val="28"/>
          <w:szCs w:val="28"/>
        </w:rPr>
        <w:t>ОБЩИЕ ПОЛОЖЕНИЯ</w:t>
      </w:r>
    </w:p>
    <w:p w:rsidR="008C4222" w:rsidRDefault="00DA2A65" w:rsidP="001B07FF">
      <w:pPr>
        <w:pStyle w:val="a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F6607">
        <w:rPr>
          <w:rFonts w:ascii="Times New Roman" w:hAnsi="Times New Roman"/>
          <w:sz w:val="28"/>
          <w:szCs w:val="28"/>
        </w:rPr>
        <w:t>Настоящее положение определяет пор</w:t>
      </w:r>
      <w:r>
        <w:rPr>
          <w:rFonts w:ascii="Times New Roman" w:hAnsi="Times New Roman"/>
          <w:sz w:val="28"/>
          <w:szCs w:val="28"/>
        </w:rPr>
        <w:t>ядок назначения и выплаты именных</w:t>
      </w:r>
      <w:r w:rsidR="004F6607">
        <w:rPr>
          <w:rFonts w:ascii="Times New Roman" w:hAnsi="Times New Roman"/>
          <w:sz w:val="28"/>
          <w:szCs w:val="28"/>
        </w:rPr>
        <w:t xml:space="preserve"> стипенди</w:t>
      </w:r>
      <w:r>
        <w:rPr>
          <w:rFonts w:ascii="Times New Roman" w:hAnsi="Times New Roman"/>
          <w:sz w:val="28"/>
          <w:szCs w:val="28"/>
        </w:rPr>
        <w:t>й</w:t>
      </w:r>
      <w:r w:rsidR="004F6607">
        <w:rPr>
          <w:rFonts w:ascii="Times New Roman" w:hAnsi="Times New Roman"/>
          <w:sz w:val="28"/>
          <w:szCs w:val="28"/>
        </w:rPr>
        <w:t xml:space="preserve"> </w:t>
      </w:r>
      <w:r w:rsidR="00B776B1">
        <w:rPr>
          <w:rFonts w:ascii="Times New Roman" w:hAnsi="Times New Roman"/>
          <w:sz w:val="28"/>
          <w:szCs w:val="28"/>
        </w:rPr>
        <w:t>Некоммерческого фонда целевого капитала развития культуры «Эндаумент «ВАРК»</w:t>
      </w:r>
      <w:r w:rsidR="005B1A20">
        <w:rPr>
          <w:rFonts w:ascii="Times New Roman" w:hAnsi="Times New Roman"/>
          <w:sz w:val="28"/>
          <w:szCs w:val="28"/>
        </w:rPr>
        <w:t xml:space="preserve"> (далее – Фонд)</w:t>
      </w:r>
      <w:r w:rsidR="00B776B1">
        <w:rPr>
          <w:rFonts w:ascii="Times New Roman" w:hAnsi="Times New Roman"/>
          <w:sz w:val="28"/>
          <w:szCs w:val="28"/>
        </w:rPr>
        <w:t xml:space="preserve"> с целью</w:t>
      </w:r>
      <w:r w:rsidR="004F6607">
        <w:rPr>
          <w:rFonts w:ascii="Times New Roman" w:hAnsi="Times New Roman"/>
          <w:sz w:val="28"/>
          <w:szCs w:val="28"/>
        </w:rPr>
        <w:t xml:space="preserve"> </w:t>
      </w:r>
      <w:r w:rsidR="00B776B1">
        <w:rPr>
          <w:rFonts w:ascii="Times New Roman" w:hAnsi="Times New Roman"/>
          <w:sz w:val="28"/>
          <w:szCs w:val="28"/>
        </w:rPr>
        <w:t xml:space="preserve">поддержки и поощрения </w:t>
      </w:r>
      <w:r w:rsidR="009508FD">
        <w:rPr>
          <w:rFonts w:ascii="Times New Roman" w:hAnsi="Times New Roman"/>
          <w:sz w:val="28"/>
          <w:szCs w:val="28"/>
        </w:rPr>
        <w:t>уча</w:t>
      </w:r>
      <w:r w:rsidR="001C2599">
        <w:rPr>
          <w:rFonts w:ascii="Times New Roman" w:hAnsi="Times New Roman"/>
          <w:sz w:val="28"/>
          <w:szCs w:val="28"/>
        </w:rPr>
        <w:t>щихся</w:t>
      </w:r>
      <w:r w:rsidR="008C4222">
        <w:rPr>
          <w:rFonts w:ascii="Times New Roman" w:hAnsi="Times New Roman"/>
          <w:sz w:val="28"/>
          <w:szCs w:val="28"/>
        </w:rPr>
        <w:t xml:space="preserve"> и </w:t>
      </w:r>
      <w:r w:rsidR="004F6607">
        <w:rPr>
          <w:rFonts w:ascii="Times New Roman" w:hAnsi="Times New Roman"/>
          <w:sz w:val="28"/>
          <w:szCs w:val="28"/>
        </w:rPr>
        <w:t>студент</w:t>
      </w:r>
      <w:r w:rsidR="00B776B1">
        <w:rPr>
          <w:rFonts w:ascii="Times New Roman" w:hAnsi="Times New Roman"/>
          <w:sz w:val="28"/>
          <w:szCs w:val="28"/>
        </w:rPr>
        <w:t>ов</w:t>
      </w:r>
      <w:r w:rsidR="009508FD">
        <w:rPr>
          <w:rFonts w:ascii="Times New Roman" w:hAnsi="Times New Roman"/>
          <w:sz w:val="28"/>
          <w:szCs w:val="28"/>
        </w:rPr>
        <w:t xml:space="preserve"> ГАПОУ РБ «</w:t>
      </w:r>
      <w:r w:rsidR="001B07FF">
        <w:rPr>
          <w:rFonts w:ascii="Times New Roman" w:hAnsi="Times New Roman"/>
          <w:sz w:val="28"/>
          <w:szCs w:val="28"/>
        </w:rPr>
        <w:t>Бурятский</w:t>
      </w:r>
      <w:r w:rsidR="008C4222">
        <w:rPr>
          <w:rFonts w:ascii="Times New Roman" w:hAnsi="Times New Roman"/>
          <w:sz w:val="28"/>
          <w:szCs w:val="28"/>
        </w:rPr>
        <w:t xml:space="preserve"> </w:t>
      </w:r>
      <w:r w:rsidR="00E55705">
        <w:rPr>
          <w:rFonts w:ascii="Times New Roman" w:hAnsi="Times New Roman"/>
          <w:sz w:val="28"/>
          <w:szCs w:val="28"/>
        </w:rPr>
        <w:t>республиканск</w:t>
      </w:r>
      <w:r w:rsidR="001B07FF">
        <w:rPr>
          <w:rFonts w:ascii="Times New Roman" w:hAnsi="Times New Roman"/>
          <w:sz w:val="28"/>
          <w:szCs w:val="28"/>
        </w:rPr>
        <w:t>ий</w:t>
      </w:r>
      <w:r w:rsidR="00E55705">
        <w:rPr>
          <w:rFonts w:ascii="Times New Roman" w:hAnsi="Times New Roman"/>
          <w:sz w:val="28"/>
          <w:szCs w:val="28"/>
        </w:rPr>
        <w:t xml:space="preserve"> </w:t>
      </w:r>
      <w:r w:rsidR="008C4222">
        <w:rPr>
          <w:rFonts w:ascii="Times New Roman" w:hAnsi="Times New Roman"/>
          <w:sz w:val="28"/>
          <w:szCs w:val="28"/>
        </w:rPr>
        <w:t>хореографическ</w:t>
      </w:r>
      <w:r w:rsidR="001B07FF">
        <w:rPr>
          <w:rFonts w:ascii="Times New Roman" w:hAnsi="Times New Roman"/>
          <w:sz w:val="28"/>
          <w:szCs w:val="28"/>
        </w:rPr>
        <w:t>ий</w:t>
      </w:r>
      <w:r w:rsidR="008C4222">
        <w:rPr>
          <w:rFonts w:ascii="Times New Roman" w:hAnsi="Times New Roman"/>
          <w:sz w:val="28"/>
          <w:szCs w:val="28"/>
        </w:rPr>
        <w:t xml:space="preserve"> к</w:t>
      </w:r>
      <w:r w:rsidR="00AC14D8">
        <w:rPr>
          <w:rFonts w:ascii="Times New Roman" w:hAnsi="Times New Roman"/>
          <w:sz w:val="28"/>
          <w:szCs w:val="28"/>
        </w:rPr>
        <w:t>олледж</w:t>
      </w:r>
      <w:r w:rsidR="008C4222">
        <w:rPr>
          <w:rFonts w:ascii="Times New Roman" w:hAnsi="Times New Roman"/>
          <w:sz w:val="28"/>
          <w:szCs w:val="28"/>
        </w:rPr>
        <w:t xml:space="preserve"> имени Л.П</w:t>
      </w:r>
      <w:r w:rsidR="00CA4BD9">
        <w:rPr>
          <w:rFonts w:ascii="Times New Roman" w:hAnsi="Times New Roman"/>
          <w:sz w:val="28"/>
          <w:szCs w:val="28"/>
        </w:rPr>
        <w:t>.</w:t>
      </w:r>
      <w:r w:rsidR="008C4222">
        <w:rPr>
          <w:rFonts w:ascii="Times New Roman" w:hAnsi="Times New Roman"/>
          <w:sz w:val="28"/>
          <w:szCs w:val="28"/>
        </w:rPr>
        <w:t xml:space="preserve"> Сахьяновой и П.Т</w:t>
      </w:r>
      <w:r w:rsidR="00C91E72">
        <w:rPr>
          <w:rFonts w:ascii="Times New Roman" w:hAnsi="Times New Roman"/>
          <w:sz w:val="28"/>
          <w:szCs w:val="28"/>
        </w:rPr>
        <w:t>.</w:t>
      </w:r>
      <w:r w:rsidR="008C4222">
        <w:rPr>
          <w:rFonts w:ascii="Times New Roman" w:hAnsi="Times New Roman"/>
          <w:sz w:val="28"/>
          <w:szCs w:val="28"/>
        </w:rPr>
        <w:t xml:space="preserve"> Абашеева</w:t>
      </w:r>
      <w:r w:rsidR="009508FD">
        <w:rPr>
          <w:rFonts w:ascii="Times New Roman" w:hAnsi="Times New Roman"/>
          <w:sz w:val="28"/>
          <w:szCs w:val="28"/>
        </w:rPr>
        <w:t>»</w:t>
      </w:r>
      <w:r w:rsidR="008C4222">
        <w:rPr>
          <w:rFonts w:ascii="Times New Roman" w:hAnsi="Times New Roman"/>
          <w:sz w:val="28"/>
          <w:szCs w:val="28"/>
        </w:rPr>
        <w:t xml:space="preserve"> </w:t>
      </w:r>
      <w:r w:rsidR="005B1A20">
        <w:rPr>
          <w:rFonts w:ascii="Times New Roman" w:hAnsi="Times New Roman"/>
          <w:sz w:val="28"/>
          <w:szCs w:val="28"/>
        </w:rPr>
        <w:t>(далее – Колледж)</w:t>
      </w:r>
      <w:r w:rsidR="00B776B1">
        <w:rPr>
          <w:rFonts w:ascii="Times New Roman" w:hAnsi="Times New Roman"/>
          <w:sz w:val="28"/>
          <w:szCs w:val="28"/>
        </w:rPr>
        <w:t>, достигших значительных результатов</w:t>
      </w:r>
      <w:r w:rsidR="004444BA">
        <w:rPr>
          <w:rFonts w:ascii="Times New Roman" w:hAnsi="Times New Roman"/>
          <w:sz w:val="28"/>
          <w:szCs w:val="28"/>
        </w:rPr>
        <w:t xml:space="preserve"> в учебе по специальным дисциплинам и творческой деятельности.</w:t>
      </w:r>
    </w:p>
    <w:p w:rsidR="004372FC" w:rsidRPr="00623CCC" w:rsidRDefault="009508FD" w:rsidP="001B07FF">
      <w:pPr>
        <w:pStyle w:val="a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9508FD">
        <w:rPr>
          <w:rFonts w:ascii="Times New Roman" w:hAnsi="Times New Roman"/>
          <w:sz w:val="28"/>
          <w:szCs w:val="28"/>
        </w:rPr>
        <w:t>.</w:t>
      </w:r>
      <w:r w:rsidR="004372FC" w:rsidRPr="009508FD">
        <w:rPr>
          <w:rFonts w:ascii="Times New Roman" w:hAnsi="Times New Roman"/>
          <w:sz w:val="28"/>
          <w:szCs w:val="28"/>
        </w:rPr>
        <w:t xml:space="preserve"> Общая сумма выплат по именным стипендиям </w:t>
      </w:r>
      <w:r w:rsidR="005B1A20" w:rsidRPr="009508FD">
        <w:rPr>
          <w:rFonts w:ascii="Times New Roman" w:hAnsi="Times New Roman"/>
          <w:sz w:val="28"/>
          <w:szCs w:val="28"/>
        </w:rPr>
        <w:t>Фонда</w:t>
      </w:r>
      <w:r w:rsidR="00D93DD3" w:rsidRPr="009508FD">
        <w:rPr>
          <w:rFonts w:ascii="Times New Roman" w:hAnsi="Times New Roman"/>
          <w:sz w:val="28"/>
          <w:szCs w:val="28"/>
        </w:rPr>
        <w:t xml:space="preserve"> составляет 4</w:t>
      </w:r>
      <w:r w:rsidR="004372FC" w:rsidRPr="009508FD">
        <w:rPr>
          <w:rFonts w:ascii="Times New Roman" w:hAnsi="Times New Roman"/>
          <w:sz w:val="28"/>
          <w:szCs w:val="28"/>
        </w:rPr>
        <w:t>0 000 (</w:t>
      </w:r>
      <w:r w:rsidR="00810108">
        <w:rPr>
          <w:rFonts w:ascii="Times New Roman" w:hAnsi="Times New Roman"/>
          <w:sz w:val="28"/>
          <w:szCs w:val="28"/>
        </w:rPr>
        <w:t>С</w:t>
      </w:r>
      <w:r w:rsidR="00D93DD3" w:rsidRPr="009508FD">
        <w:rPr>
          <w:rFonts w:ascii="Times New Roman" w:hAnsi="Times New Roman"/>
          <w:sz w:val="28"/>
          <w:szCs w:val="28"/>
        </w:rPr>
        <w:t>орок</w:t>
      </w:r>
      <w:r w:rsidR="004372FC" w:rsidRPr="009508FD">
        <w:rPr>
          <w:rFonts w:ascii="Times New Roman" w:hAnsi="Times New Roman"/>
          <w:sz w:val="28"/>
          <w:szCs w:val="28"/>
        </w:rPr>
        <w:t xml:space="preserve"> тысяч) рублей в год</w:t>
      </w:r>
      <w:r w:rsidR="00A147A2">
        <w:rPr>
          <w:rFonts w:ascii="Times New Roman" w:hAnsi="Times New Roman"/>
          <w:sz w:val="28"/>
          <w:szCs w:val="28"/>
        </w:rPr>
        <w:t xml:space="preserve">. Именные стипендии представляют собой 8 единовременных выплат </w:t>
      </w:r>
      <w:r w:rsidR="00D93DD3" w:rsidRPr="009508FD">
        <w:rPr>
          <w:rFonts w:ascii="Times New Roman" w:hAnsi="Times New Roman"/>
          <w:sz w:val="28"/>
          <w:szCs w:val="28"/>
        </w:rPr>
        <w:t>по 5</w:t>
      </w:r>
      <w:r w:rsidR="00A147A2">
        <w:rPr>
          <w:rFonts w:ascii="Times New Roman" w:hAnsi="Times New Roman"/>
          <w:sz w:val="28"/>
          <w:szCs w:val="28"/>
        </w:rPr>
        <w:t xml:space="preserve"> 000</w:t>
      </w:r>
      <w:r w:rsidR="00D93DD3" w:rsidRPr="009508FD">
        <w:rPr>
          <w:rFonts w:ascii="Times New Roman" w:hAnsi="Times New Roman"/>
          <w:sz w:val="28"/>
          <w:szCs w:val="28"/>
        </w:rPr>
        <w:t xml:space="preserve"> (</w:t>
      </w:r>
      <w:r w:rsidR="00A147A2">
        <w:rPr>
          <w:rFonts w:ascii="Times New Roman" w:hAnsi="Times New Roman"/>
          <w:sz w:val="28"/>
          <w:szCs w:val="28"/>
        </w:rPr>
        <w:t>П</w:t>
      </w:r>
      <w:r w:rsidR="00D93DD3" w:rsidRPr="009508FD">
        <w:rPr>
          <w:rFonts w:ascii="Times New Roman" w:hAnsi="Times New Roman"/>
          <w:sz w:val="28"/>
          <w:szCs w:val="28"/>
        </w:rPr>
        <w:t>ять тысяч) рублей.</w:t>
      </w:r>
      <w:r w:rsidR="004372FC" w:rsidRPr="009508FD">
        <w:rPr>
          <w:rFonts w:ascii="Times New Roman" w:hAnsi="Times New Roman"/>
          <w:sz w:val="28"/>
          <w:szCs w:val="28"/>
        </w:rPr>
        <w:t xml:space="preserve"> </w:t>
      </w:r>
    </w:p>
    <w:p w:rsidR="004F6607" w:rsidRDefault="004F6607" w:rsidP="001B07FF">
      <w:pPr>
        <w:pStyle w:val="a6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4F6607" w:rsidRDefault="00DA2A65" w:rsidP="001B07FF">
      <w:pPr>
        <w:pStyle w:val="a6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НАЗНАЧЕНИЕ </w:t>
      </w:r>
      <w:r w:rsidR="00921A09">
        <w:rPr>
          <w:rFonts w:ascii="Times New Roman" w:hAnsi="Times New Roman"/>
          <w:sz w:val="28"/>
          <w:szCs w:val="28"/>
        </w:rPr>
        <w:t>И ВЫ</w:t>
      </w:r>
      <w:r w:rsidR="00E8340F">
        <w:rPr>
          <w:rFonts w:ascii="Times New Roman" w:hAnsi="Times New Roman"/>
          <w:sz w:val="28"/>
          <w:szCs w:val="28"/>
        </w:rPr>
        <w:t>ПЛАТА</w:t>
      </w:r>
      <w:r w:rsidR="00921A09">
        <w:rPr>
          <w:rFonts w:ascii="Times New Roman" w:hAnsi="Times New Roman"/>
          <w:sz w:val="28"/>
          <w:szCs w:val="28"/>
        </w:rPr>
        <w:t xml:space="preserve"> </w:t>
      </w:r>
      <w:r w:rsidR="004F6607">
        <w:rPr>
          <w:rFonts w:ascii="Times New Roman" w:hAnsi="Times New Roman"/>
          <w:sz w:val="28"/>
          <w:szCs w:val="28"/>
        </w:rPr>
        <w:t>СТИПЕНДИЙ</w:t>
      </w:r>
    </w:p>
    <w:p w:rsidR="00D110FF" w:rsidRDefault="00DA2A65" w:rsidP="00D110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110FF">
        <w:rPr>
          <w:rFonts w:ascii="Times New Roman" w:hAnsi="Times New Roman"/>
          <w:sz w:val="28"/>
          <w:szCs w:val="28"/>
        </w:rPr>
        <w:t xml:space="preserve">В соответствии с настоящим </w:t>
      </w:r>
      <w:r w:rsidR="00D110FF" w:rsidRPr="00D110FF">
        <w:rPr>
          <w:rFonts w:ascii="Times New Roman" w:hAnsi="Times New Roman"/>
          <w:sz w:val="28"/>
          <w:szCs w:val="28"/>
        </w:rPr>
        <w:t>положени</w:t>
      </w:r>
      <w:r w:rsidR="00D110FF">
        <w:rPr>
          <w:rFonts w:ascii="Times New Roman" w:hAnsi="Times New Roman"/>
          <w:sz w:val="28"/>
          <w:szCs w:val="28"/>
        </w:rPr>
        <w:t>ем</w:t>
      </w:r>
      <w:r w:rsidR="00D110FF" w:rsidRPr="00D110FF">
        <w:rPr>
          <w:rFonts w:ascii="Times New Roman" w:hAnsi="Times New Roman"/>
          <w:sz w:val="28"/>
          <w:szCs w:val="28"/>
        </w:rPr>
        <w:t xml:space="preserve"> Фонд</w:t>
      </w:r>
      <w:r w:rsidR="00D110FF">
        <w:rPr>
          <w:rFonts w:ascii="Times New Roman" w:hAnsi="Times New Roman"/>
          <w:sz w:val="28"/>
          <w:szCs w:val="28"/>
        </w:rPr>
        <w:t xml:space="preserve"> назначает:</w:t>
      </w:r>
    </w:p>
    <w:p w:rsidR="00D110FF" w:rsidRDefault="00D110FF" w:rsidP="00D110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110FF">
        <w:rPr>
          <w:rFonts w:ascii="Times New Roman" w:hAnsi="Times New Roman"/>
          <w:sz w:val="28"/>
          <w:szCs w:val="28"/>
        </w:rPr>
        <w:t>типенди</w:t>
      </w:r>
      <w:r>
        <w:rPr>
          <w:rFonts w:ascii="Times New Roman" w:hAnsi="Times New Roman"/>
          <w:sz w:val="28"/>
          <w:szCs w:val="28"/>
        </w:rPr>
        <w:t>ю</w:t>
      </w:r>
      <w:r w:rsidRPr="00D110FF">
        <w:rPr>
          <w:rFonts w:ascii="Times New Roman" w:hAnsi="Times New Roman"/>
          <w:sz w:val="28"/>
          <w:szCs w:val="28"/>
        </w:rPr>
        <w:t xml:space="preserve"> имени Ларисы Петровны Сахьяновой девочкам с 1/5 по 5/9 к</w:t>
      </w:r>
      <w:r>
        <w:rPr>
          <w:rFonts w:ascii="Times New Roman" w:hAnsi="Times New Roman"/>
          <w:sz w:val="28"/>
          <w:szCs w:val="28"/>
        </w:rPr>
        <w:t>ласс и девушкам с I по III курс</w:t>
      </w:r>
      <w:r w:rsidR="00A86ECD" w:rsidRPr="00A86ECD">
        <w:rPr>
          <w:rFonts w:ascii="Times New Roman" w:hAnsi="Times New Roman"/>
          <w:sz w:val="28"/>
          <w:szCs w:val="28"/>
        </w:rPr>
        <w:t xml:space="preserve"> </w:t>
      </w:r>
      <w:r w:rsidR="00A86ECD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>.</w:t>
      </w:r>
      <w:r w:rsidRPr="00D110FF">
        <w:rPr>
          <w:rFonts w:ascii="Times New Roman" w:hAnsi="Times New Roman"/>
          <w:sz w:val="28"/>
          <w:szCs w:val="28"/>
        </w:rPr>
        <w:t xml:space="preserve"> </w:t>
      </w:r>
    </w:p>
    <w:p w:rsidR="00D110FF" w:rsidRDefault="00D110FF" w:rsidP="00D110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110FF">
        <w:rPr>
          <w:rFonts w:ascii="Times New Roman" w:hAnsi="Times New Roman"/>
          <w:sz w:val="28"/>
          <w:szCs w:val="28"/>
        </w:rPr>
        <w:t>типенди</w:t>
      </w:r>
      <w:r>
        <w:rPr>
          <w:rFonts w:ascii="Times New Roman" w:hAnsi="Times New Roman"/>
          <w:sz w:val="28"/>
          <w:szCs w:val="28"/>
        </w:rPr>
        <w:t>ю</w:t>
      </w:r>
      <w:r w:rsidRPr="00D110FF">
        <w:rPr>
          <w:rFonts w:ascii="Times New Roman" w:hAnsi="Times New Roman"/>
          <w:sz w:val="28"/>
          <w:szCs w:val="28"/>
        </w:rPr>
        <w:t xml:space="preserve"> имени Петра Тимофеевича Абашеева мальчикам с 1/5 по 5/9</w:t>
      </w:r>
      <w:r w:rsidR="00A86ECD">
        <w:rPr>
          <w:rFonts w:ascii="Times New Roman" w:hAnsi="Times New Roman"/>
          <w:sz w:val="28"/>
          <w:szCs w:val="28"/>
        </w:rPr>
        <w:t xml:space="preserve"> класс и юношам с I по III курс Колледжа</w:t>
      </w:r>
      <w:r w:rsidRPr="00D110FF">
        <w:rPr>
          <w:rFonts w:ascii="Times New Roman" w:hAnsi="Times New Roman"/>
          <w:sz w:val="28"/>
          <w:szCs w:val="28"/>
        </w:rPr>
        <w:t>.</w:t>
      </w:r>
      <w:r w:rsidR="00E55705">
        <w:rPr>
          <w:rFonts w:ascii="Times New Roman" w:hAnsi="Times New Roman"/>
          <w:sz w:val="28"/>
          <w:szCs w:val="28"/>
        </w:rPr>
        <w:t xml:space="preserve"> </w:t>
      </w:r>
    </w:p>
    <w:p w:rsidR="004444BA" w:rsidRDefault="00921A09" w:rsidP="004444BA">
      <w:pPr>
        <w:pStyle w:val="a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508FD">
        <w:rPr>
          <w:rFonts w:ascii="Times New Roman" w:hAnsi="Times New Roman"/>
          <w:sz w:val="28"/>
          <w:szCs w:val="28"/>
        </w:rPr>
        <w:t>Именная стипендия назначается</w:t>
      </w:r>
      <w:r w:rsidR="00AE5077">
        <w:rPr>
          <w:rFonts w:ascii="Times New Roman" w:hAnsi="Times New Roman"/>
          <w:sz w:val="28"/>
          <w:szCs w:val="28"/>
        </w:rPr>
        <w:t xml:space="preserve"> при соблюдении следующих требований: </w:t>
      </w:r>
      <w:r w:rsidR="002E6655" w:rsidRPr="002E6655">
        <w:rPr>
          <w:rFonts w:ascii="Times New Roman" w:hAnsi="Times New Roman"/>
          <w:sz w:val="28"/>
          <w:szCs w:val="28"/>
        </w:rPr>
        <w:t>успехи в</w:t>
      </w:r>
      <w:r w:rsidR="00AE5077" w:rsidRPr="002E6655">
        <w:rPr>
          <w:rFonts w:ascii="Times New Roman" w:hAnsi="Times New Roman"/>
          <w:sz w:val="28"/>
          <w:szCs w:val="28"/>
        </w:rPr>
        <w:t xml:space="preserve"> учеб</w:t>
      </w:r>
      <w:r w:rsidR="002E6655" w:rsidRPr="002E6655">
        <w:rPr>
          <w:rFonts w:ascii="Times New Roman" w:hAnsi="Times New Roman"/>
          <w:sz w:val="28"/>
          <w:szCs w:val="28"/>
        </w:rPr>
        <w:t>е</w:t>
      </w:r>
      <w:r w:rsidR="00AE5077" w:rsidRPr="002E6655">
        <w:rPr>
          <w:rFonts w:ascii="Times New Roman" w:hAnsi="Times New Roman"/>
          <w:sz w:val="28"/>
          <w:szCs w:val="28"/>
        </w:rPr>
        <w:t xml:space="preserve"> по специальным дисциплинам, </w:t>
      </w:r>
      <w:r w:rsidR="002E6655" w:rsidRPr="002E6655">
        <w:rPr>
          <w:rFonts w:ascii="Times New Roman" w:hAnsi="Times New Roman"/>
          <w:sz w:val="28"/>
          <w:szCs w:val="28"/>
        </w:rPr>
        <w:t>активная деятельность  в учебной и производственной практике,</w:t>
      </w:r>
      <w:r w:rsidR="00AE5077" w:rsidRPr="009508FD">
        <w:rPr>
          <w:rFonts w:ascii="Times New Roman" w:hAnsi="Times New Roman"/>
          <w:sz w:val="28"/>
          <w:szCs w:val="28"/>
        </w:rPr>
        <w:t xml:space="preserve"> </w:t>
      </w:r>
      <w:r w:rsidR="002E6655">
        <w:rPr>
          <w:rFonts w:ascii="Times New Roman" w:hAnsi="Times New Roman"/>
          <w:sz w:val="28"/>
          <w:szCs w:val="28"/>
        </w:rPr>
        <w:t>творческие достижения</w:t>
      </w:r>
      <w:r w:rsidR="00623CCC" w:rsidRPr="009508FD">
        <w:rPr>
          <w:rFonts w:ascii="Times New Roman" w:hAnsi="Times New Roman"/>
          <w:sz w:val="28"/>
          <w:szCs w:val="28"/>
        </w:rPr>
        <w:t xml:space="preserve"> </w:t>
      </w:r>
      <w:r w:rsidR="002E6655">
        <w:rPr>
          <w:rFonts w:ascii="Times New Roman" w:hAnsi="Times New Roman"/>
          <w:sz w:val="28"/>
          <w:szCs w:val="28"/>
        </w:rPr>
        <w:t>(</w:t>
      </w:r>
      <w:r w:rsidR="002E6655" w:rsidRPr="002E6655">
        <w:rPr>
          <w:rFonts w:ascii="Times New Roman" w:hAnsi="Times New Roman"/>
          <w:sz w:val="28"/>
          <w:szCs w:val="28"/>
        </w:rPr>
        <w:t>успешные выступления на международных, всероссийских, межрегиональных, региональных смотрах, конкурсах, фестивалях отмеченные дипломами, грамотами, призами и премиями лауреата)</w:t>
      </w:r>
      <w:r w:rsidR="00E55705" w:rsidRPr="009508FD">
        <w:rPr>
          <w:rFonts w:ascii="Times New Roman" w:hAnsi="Times New Roman"/>
          <w:sz w:val="28"/>
          <w:szCs w:val="28"/>
        </w:rPr>
        <w:t>,</w:t>
      </w:r>
      <w:r w:rsidR="00623CCC" w:rsidRPr="009508FD">
        <w:rPr>
          <w:rFonts w:ascii="Times New Roman" w:hAnsi="Times New Roman"/>
          <w:sz w:val="28"/>
          <w:szCs w:val="28"/>
        </w:rPr>
        <w:t xml:space="preserve"> </w:t>
      </w:r>
      <w:r w:rsidR="002E6655">
        <w:rPr>
          <w:rFonts w:ascii="Times New Roman" w:hAnsi="Times New Roman"/>
          <w:sz w:val="28"/>
          <w:szCs w:val="28"/>
        </w:rPr>
        <w:t xml:space="preserve">успехи </w:t>
      </w:r>
      <w:r w:rsidR="00AE5077">
        <w:rPr>
          <w:rFonts w:ascii="Times New Roman" w:hAnsi="Times New Roman"/>
          <w:sz w:val="28"/>
          <w:szCs w:val="28"/>
        </w:rPr>
        <w:t xml:space="preserve">в </w:t>
      </w:r>
      <w:r w:rsidR="00AC14D8" w:rsidRPr="009508FD">
        <w:rPr>
          <w:rFonts w:ascii="Times New Roman" w:hAnsi="Times New Roman"/>
          <w:sz w:val="28"/>
          <w:szCs w:val="28"/>
        </w:rPr>
        <w:t>популяризаци</w:t>
      </w:r>
      <w:r w:rsidR="00AE5077">
        <w:rPr>
          <w:rFonts w:ascii="Times New Roman" w:hAnsi="Times New Roman"/>
          <w:sz w:val="28"/>
          <w:szCs w:val="28"/>
        </w:rPr>
        <w:t>и</w:t>
      </w:r>
      <w:r w:rsidR="00AC14D8" w:rsidRPr="009508FD">
        <w:rPr>
          <w:rFonts w:ascii="Times New Roman" w:hAnsi="Times New Roman"/>
          <w:sz w:val="28"/>
          <w:szCs w:val="28"/>
        </w:rPr>
        <w:t xml:space="preserve"> и пропаганд</w:t>
      </w:r>
      <w:r w:rsidR="00AE5077">
        <w:rPr>
          <w:rFonts w:ascii="Times New Roman" w:hAnsi="Times New Roman"/>
          <w:sz w:val="28"/>
          <w:szCs w:val="28"/>
        </w:rPr>
        <w:t>е</w:t>
      </w:r>
      <w:r w:rsidR="00852402" w:rsidRPr="009508FD">
        <w:rPr>
          <w:rFonts w:ascii="Times New Roman" w:hAnsi="Times New Roman"/>
          <w:sz w:val="28"/>
          <w:szCs w:val="28"/>
        </w:rPr>
        <w:t xml:space="preserve"> хореографического искусства и</w:t>
      </w:r>
      <w:r w:rsidR="00AC14D8" w:rsidRPr="009508FD">
        <w:rPr>
          <w:rFonts w:ascii="Times New Roman" w:hAnsi="Times New Roman"/>
          <w:sz w:val="28"/>
          <w:szCs w:val="28"/>
        </w:rPr>
        <w:t xml:space="preserve"> национальн</w:t>
      </w:r>
      <w:r w:rsidR="00AE5077">
        <w:rPr>
          <w:rFonts w:ascii="Times New Roman" w:hAnsi="Times New Roman"/>
          <w:sz w:val="28"/>
          <w:szCs w:val="28"/>
        </w:rPr>
        <w:t>ой</w:t>
      </w:r>
      <w:r w:rsidR="00AC14D8" w:rsidRPr="009508FD">
        <w:rPr>
          <w:rFonts w:ascii="Times New Roman" w:hAnsi="Times New Roman"/>
          <w:sz w:val="28"/>
          <w:szCs w:val="28"/>
        </w:rPr>
        <w:t xml:space="preserve"> культур</w:t>
      </w:r>
      <w:r w:rsidR="00AE5077">
        <w:rPr>
          <w:rFonts w:ascii="Times New Roman" w:hAnsi="Times New Roman"/>
          <w:sz w:val="28"/>
          <w:szCs w:val="28"/>
        </w:rPr>
        <w:t>ы</w:t>
      </w:r>
      <w:r w:rsidR="00AC14D8" w:rsidRPr="009508FD">
        <w:rPr>
          <w:rFonts w:ascii="Times New Roman" w:hAnsi="Times New Roman"/>
          <w:sz w:val="28"/>
          <w:szCs w:val="28"/>
        </w:rPr>
        <w:t>.</w:t>
      </w:r>
      <w:r w:rsidR="004444BA" w:rsidRPr="004444BA">
        <w:rPr>
          <w:rFonts w:ascii="Times New Roman" w:hAnsi="Times New Roman"/>
          <w:sz w:val="28"/>
          <w:szCs w:val="28"/>
        </w:rPr>
        <w:t xml:space="preserve"> </w:t>
      </w:r>
    </w:p>
    <w:p w:rsidR="00EE7C90" w:rsidRDefault="005B1A20" w:rsidP="001B07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="00B776B1">
        <w:rPr>
          <w:rFonts w:ascii="Times New Roman" w:hAnsi="Times New Roman"/>
          <w:sz w:val="28"/>
          <w:szCs w:val="28"/>
        </w:rPr>
        <w:t xml:space="preserve">. </w:t>
      </w:r>
      <w:r w:rsidR="00921A09">
        <w:rPr>
          <w:rFonts w:ascii="Times New Roman" w:hAnsi="Times New Roman"/>
          <w:sz w:val="28"/>
          <w:szCs w:val="28"/>
        </w:rPr>
        <w:t>Именная с</w:t>
      </w:r>
      <w:r w:rsidR="004F6607">
        <w:rPr>
          <w:rFonts w:ascii="Times New Roman" w:hAnsi="Times New Roman"/>
          <w:sz w:val="28"/>
          <w:szCs w:val="28"/>
        </w:rPr>
        <w:t xml:space="preserve">типендия </w:t>
      </w:r>
      <w:r>
        <w:rPr>
          <w:rFonts w:ascii="Times New Roman" w:hAnsi="Times New Roman"/>
          <w:sz w:val="28"/>
          <w:szCs w:val="28"/>
        </w:rPr>
        <w:t>Фонда</w:t>
      </w:r>
      <w:r w:rsidR="004F6607">
        <w:rPr>
          <w:rFonts w:ascii="Times New Roman" w:hAnsi="Times New Roman"/>
          <w:sz w:val="28"/>
          <w:szCs w:val="28"/>
        </w:rPr>
        <w:t xml:space="preserve"> </w:t>
      </w:r>
      <w:r w:rsidR="00B776B1">
        <w:rPr>
          <w:rFonts w:ascii="Times New Roman" w:hAnsi="Times New Roman"/>
          <w:sz w:val="28"/>
          <w:szCs w:val="28"/>
        </w:rPr>
        <w:t>назначается</w:t>
      </w:r>
      <w:r w:rsidR="004F6607">
        <w:rPr>
          <w:rFonts w:ascii="Times New Roman" w:hAnsi="Times New Roman"/>
          <w:sz w:val="28"/>
          <w:szCs w:val="28"/>
        </w:rPr>
        <w:t xml:space="preserve"> </w:t>
      </w:r>
      <w:r w:rsidR="00B776B1">
        <w:rPr>
          <w:rFonts w:ascii="Times New Roman" w:hAnsi="Times New Roman"/>
          <w:sz w:val="28"/>
          <w:szCs w:val="28"/>
        </w:rPr>
        <w:t>два раза в год</w:t>
      </w:r>
      <w:r w:rsidR="00623CCC">
        <w:rPr>
          <w:rFonts w:ascii="Times New Roman" w:hAnsi="Times New Roman"/>
          <w:sz w:val="28"/>
          <w:szCs w:val="28"/>
        </w:rPr>
        <w:t xml:space="preserve"> учащимся и студентам по итогам первого и второго полугодий</w:t>
      </w:r>
      <w:r w:rsidR="002E6655">
        <w:rPr>
          <w:rFonts w:ascii="Times New Roman" w:hAnsi="Times New Roman"/>
          <w:sz w:val="28"/>
          <w:szCs w:val="28"/>
        </w:rPr>
        <w:t xml:space="preserve"> и </w:t>
      </w:r>
      <w:r w:rsidR="00A147A2" w:rsidRPr="009508FD">
        <w:rPr>
          <w:rFonts w:ascii="Times New Roman" w:hAnsi="Times New Roman"/>
          <w:sz w:val="28"/>
          <w:szCs w:val="28"/>
        </w:rPr>
        <w:t>выплачивается 2 (двум) учащимся и 2 (двум)</w:t>
      </w:r>
      <w:r w:rsidR="002E6655">
        <w:rPr>
          <w:rFonts w:ascii="Times New Roman" w:hAnsi="Times New Roman"/>
          <w:sz w:val="28"/>
          <w:szCs w:val="28"/>
        </w:rPr>
        <w:t xml:space="preserve"> студентам.</w:t>
      </w:r>
    </w:p>
    <w:p w:rsidR="00EE7C90" w:rsidRDefault="005B1A20" w:rsidP="001B07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E7C90">
        <w:rPr>
          <w:rFonts w:ascii="Times New Roman" w:hAnsi="Times New Roman"/>
          <w:sz w:val="28"/>
          <w:szCs w:val="28"/>
        </w:rPr>
        <w:t xml:space="preserve">. Выдвижение </w:t>
      </w:r>
      <w:r w:rsidR="002E6655">
        <w:rPr>
          <w:rFonts w:ascii="Times New Roman" w:hAnsi="Times New Roman"/>
          <w:sz w:val="28"/>
          <w:szCs w:val="28"/>
        </w:rPr>
        <w:t xml:space="preserve">учащихся </w:t>
      </w:r>
      <w:r w:rsidR="00E55705">
        <w:rPr>
          <w:rFonts w:ascii="Times New Roman" w:hAnsi="Times New Roman"/>
          <w:sz w:val="28"/>
          <w:szCs w:val="28"/>
        </w:rPr>
        <w:t xml:space="preserve">и </w:t>
      </w:r>
      <w:r w:rsidR="00EE7C90">
        <w:rPr>
          <w:rFonts w:ascii="Times New Roman" w:hAnsi="Times New Roman"/>
          <w:sz w:val="28"/>
          <w:szCs w:val="28"/>
        </w:rPr>
        <w:t>студентов на назначение именной стипендии осуществляет</w:t>
      </w:r>
      <w:r w:rsidR="00E55705">
        <w:rPr>
          <w:rFonts w:ascii="Times New Roman" w:hAnsi="Times New Roman"/>
          <w:sz w:val="28"/>
          <w:szCs w:val="28"/>
        </w:rPr>
        <w:t>ся</w:t>
      </w:r>
      <w:r w:rsidR="00EE7C90">
        <w:rPr>
          <w:rFonts w:ascii="Times New Roman" w:hAnsi="Times New Roman"/>
          <w:sz w:val="28"/>
          <w:szCs w:val="28"/>
        </w:rPr>
        <w:t xml:space="preserve"> </w:t>
      </w:r>
      <w:r w:rsidR="00E55705">
        <w:rPr>
          <w:rFonts w:ascii="Times New Roman" w:hAnsi="Times New Roman"/>
          <w:sz w:val="28"/>
          <w:szCs w:val="28"/>
        </w:rPr>
        <w:t xml:space="preserve">коллегиально педагогами–специалистами </w:t>
      </w:r>
      <w:r w:rsidR="002E6655">
        <w:rPr>
          <w:rFonts w:ascii="Times New Roman" w:hAnsi="Times New Roman"/>
          <w:sz w:val="28"/>
          <w:szCs w:val="28"/>
        </w:rPr>
        <w:t>К</w:t>
      </w:r>
      <w:r w:rsidR="00E55705">
        <w:rPr>
          <w:rFonts w:ascii="Times New Roman" w:hAnsi="Times New Roman"/>
          <w:sz w:val="28"/>
          <w:szCs w:val="28"/>
        </w:rPr>
        <w:t>олледжа</w:t>
      </w:r>
      <w:r w:rsidR="002E6655">
        <w:rPr>
          <w:rFonts w:ascii="Times New Roman" w:hAnsi="Times New Roman"/>
          <w:sz w:val="28"/>
          <w:szCs w:val="28"/>
        </w:rPr>
        <w:t>, выдвинутые кандидатуры утверждаются Администрацией Колледжа</w:t>
      </w:r>
      <w:r w:rsidR="00EE7C90">
        <w:rPr>
          <w:rFonts w:ascii="Times New Roman" w:hAnsi="Times New Roman"/>
          <w:sz w:val="28"/>
          <w:szCs w:val="28"/>
        </w:rPr>
        <w:t>.</w:t>
      </w:r>
    </w:p>
    <w:p w:rsidR="00921A09" w:rsidRDefault="00EE7C90" w:rsidP="001B07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1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508FD">
        <w:rPr>
          <w:rFonts w:ascii="Times New Roman" w:hAnsi="Times New Roman"/>
          <w:sz w:val="28"/>
          <w:szCs w:val="28"/>
        </w:rPr>
        <w:t>Администра</w:t>
      </w:r>
      <w:r w:rsidR="00AC14D8">
        <w:rPr>
          <w:rFonts w:ascii="Times New Roman" w:hAnsi="Times New Roman"/>
          <w:sz w:val="28"/>
          <w:szCs w:val="28"/>
        </w:rPr>
        <w:t xml:space="preserve">ция Колледжа </w:t>
      </w:r>
      <w:r w:rsidR="00B713F7">
        <w:rPr>
          <w:rFonts w:ascii="Times New Roman" w:hAnsi="Times New Roman"/>
          <w:sz w:val="28"/>
          <w:szCs w:val="28"/>
        </w:rPr>
        <w:t>направляет в</w:t>
      </w:r>
      <w:r w:rsidR="005B1A20">
        <w:rPr>
          <w:rFonts w:ascii="Times New Roman" w:hAnsi="Times New Roman"/>
          <w:sz w:val="28"/>
          <w:szCs w:val="28"/>
        </w:rPr>
        <w:t xml:space="preserve"> Фонд</w:t>
      </w:r>
      <w:r w:rsidR="00B713F7">
        <w:rPr>
          <w:rFonts w:ascii="Times New Roman" w:hAnsi="Times New Roman"/>
          <w:sz w:val="28"/>
          <w:szCs w:val="28"/>
        </w:rPr>
        <w:t xml:space="preserve"> письмо </w:t>
      </w:r>
      <w:r>
        <w:rPr>
          <w:rFonts w:ascii="Times New Roman" w:hAnsi="Times New Roman"/>
          <w:sz w:val="28"/>
          <w:szCs w:val="28"/>
        </w:rPr>
        <w:t xml:space="preserve">со списком выдвигаемых на назначение именной стипендии </w:t>
      </w:r>
      <w:r w:rsidR="002E6655">
        <w:rPr>
          <w:rFonts w:ascii="Times New Roman" w:hAnsi="Times New Roman"/>
          <w:sz w:val="28"/>
          <w:szCs w:val="28"/>
        </w:rPr>
        <w:t>учащихся и студентов</w:t>
      </w:r>
      <w:r w:rsidR="002E6655" w:rsidRPr="002E6655">
        <w:rPr>
          <w:rFonts w:ascii="Times New Roman" w:hAnsi="Times New Roman"/>
          <w:sz w:val="28"/>
          <w:szCs w:val="28"/>
        </w:rPr>
        <w:t xml:space="preserve"> </w:t>
      </w:r>
      <w:r w:rsidR="002E6655">
        <w:rPr>
          <w:rFonts w:ascii="Times New Roman" w:hAnsi="Times New Roman"/>
          <w:sz w:val="28"/>
          <w:szCs w:val="28"/>
        </w:rPr>
        <w:t xml:space="preserve">и перечнем достигнутых ими результатов в учебе, общественной и творческой деятельности, а также </w:t>
      </w:r>
      <w:r w:rsidR="00E8340F">
        <w:rPr>
          <w:rFonts w:ascii="Times New Roman" w:hAnsi="Times New Roman"/>
          <w:sz w:val="28"/>
          <w:szCs w:val="28"/>
        </w:rPr>
        <w:t>копи</w:t>
      </w:r>
      <w:r w:rsidR="00B713F7">
        <w:rPr>
          <w:rFonts w:ascii="Times New Roman" w:hAnsi="Times New Roman"/>
          <w:sz w:val="28"/>
          <w:szCs w:val="28"/>
        </w:rPr>
        <w:t>и</w:t>
      </w:r>
      <w:r w:rsidR="00E8340F">
        <w:rPr>
          <w:rFonts w:ascii="Times New Roman" w:hAnsi="Times New Roman"/>
          <w:sz w:val="28"/>
          <w:szCs w:val="28"/>
        </w:rPr>
        <w:t xml:space="preserve"> </w:t>
      </w:r>
      <w:r w:rsidR="00B62F84">
        <w:rPr>
          <w:rFonts w:ascii="Times New Roman" w:hAnsi="Times New Roman"/>
          <w:sz w:val="28"/>
          <w:szCs w:val="28"/>
        </w:rPr>
        <w:t xml:space="preserve">свидетельств о рождении, </w:t>
      </w:r>
      <w:r w:rsidR="00E8340F">
        <w:rPr>
          <w:rFonts w:ascii="Times New Roman" w:hAnsi="Times New Roman"/>
          <w:sz w:val="28"/>
          <w:szCs w:val="28"/>
        </w:rPr>
        <w:t>паспортов</w:t>
      </w:r>
      <w:r w:rsidR="004A3B7C">
        <w:rPr>
          <w:rFonts w:ascii="Times New Roman" w:hAnsi="Times New Roman"/>
          <w:sz w:val="28"/>
          <w:szCs w:val="28"/>
        </w:rPr>
        <w:t>,</w:t>
      </w:r>
      <w:r w:rsidR="004A3B7C" w:rsidRPr="004A3B7C">
        <w:rPr>
          <w:rFonts w:ascii="Times New Roman" w:hAnsi="Times New Roman"/>
          <w:sz w:val="28"/>
          <w:szCs w:val="28"/>
        </w:rPr>
        <w:t xml:space="preserve"> </w:t>
      </w:r>
      <w:r w:rsidR="00E630E9">
        <w:rPr>
          <w:rFonts w:ascii="Times New Roman" w:hAnsi="Times New Roman"/>
          <w:sz w:val="28"/>
          <w:szCs w:val="28"/>
        </w:rPr>
        <w:t>номера</w:t>
      </w:r>
      <w:r w:rsidR="002859CA">
        <w:rPr>
          <w:rFonts w:ascii="Times New Roman" w:hAnsi="Times New Roman"/>
          <w:sz w:val="28"/>
          <w:szCs w:val="28"/>
        </w:rPr>
        <w:t xml:space="preserve"> ИНН </w:t>
      </w:r>
      <w:r w:rsidR="00E8340F">
        <w:rPr>
          <w:rFonts w:ascii="Times New Roman" w:hAnsi="Times New Roman"/>
          <w:sz w:val="28"/>
          <w:szCs w:val="28"/>
        </w:rPr>
        <w:t>и реквизит</w:t>
      </w:r>
      <w:r w:rsidR="00B713F7">
        <w:rPr>
          <w:rFonts w:ascii="Times New Roman" w:hAnsi="Times New Roman"/>
          <w:sz w:val="28"/>
          <w:szCs w:val="28"/>
        </w:rPr>
        <w:t>ы</w:t>
      </w:r>
      <w:r w:rsidR="002E6655">
        <w:rPr>
          <w:rFonts w:ascii="Times New Roman" w:hAnsi="Times New Roman"/>
          <w:sz w:val="28"/>
          <w:szCs w:val="28"/>
        </w:rPr>
        <w:t xml:space="preserve"> банковских счетов выдвигаемых учащихся </w:t>
      </w:r>
      <w:r w:rsidR="00162509">
        <w:rPr>
          <w:rFonts w:ascii="Times New Roman" w:hAnsi="Times New Roman"/>
          <w:sz w:val="28"/>
          <w:szCs w:val="28"/>
        </w:rPr>
        <w:t xml:space="preserve">и </w:t>
      </w:r>
      <w:r w:rsidR="00E8340F">
        <w:rPr>
          <w:rFonts w:ascii="Times New Roman" w:hAnsi="Times New Roman"/>
          <w:sz w:val="28"/>
          <w:szCs w:val="28"/>
        </w:rPr>
        <w:t>студент</w:t>
      </w:r>
      <w:r w:rsidR="002E6655">
        <w:rPr>
          <w:rFonts w:ascii="Times New Roman" w:hAnsi="Times New Roman"/>
          <w:sz w:val="28"/>
          <w:szCs w:val="28"/>
        </w:rPr>
        <w:t>ов</w:t>
      </w:r>
      <w:r w:rsidR="00E8340F">
        <w:rPr>
          <w:rFonts w:ascii="Times New Roman" w:hAnsi="Times New Roman"/>
          <w:sz w:val="28"/>
          <w:szCs w:val="28"/>
        </w:rPr>
        <w:t>.</w:t>
      </w:r>
      <w:r w:rsidR="00B95648">
        <w:rPr>
          <w:rFonts w:ascii="Times New Roman" w:hAnsi="Times New Roman"/>
          <w:sz w:val="28"/>
          <w:szCs w:val="28"/>
        </w:rPr>
        <w:t xml:space="preserve"> </w:t>
      </w:r>
    </w:p>
    <w:p w:rsidR="00B62F84" w:rsidRDefault="00921A09" w:rsidP="001B07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 w:rsidRPr="009508FD">
        <w:rPr>
          <w:rFonts w:ascii="Times New Roman" w:hAnsi="Times New Roman"/>
          <w:sz w:val="28"/>
          <w:szCs w:val="28"/>
        </w:rPr>
        <w:t>2.</w:t>
      </w:r>
      <w:r w:rsidR="005B1A20" w:rsidRPr="009508FD">
        <w:rPr>
          <w:rFonts w:ascii="Times New Roman" w:hAnsi="Times New Roman"/>
          <w:sz w:val="28"/>
          <w:szCs w:val="28"/>
        </w:rPr>
        <w:t>6</w:t>
      </w:r>
      <w:r w:rsidRPr="009508FD">
        <w:rPr>
          <w:rFonts w:ascii="Times New Roman" w:hAnsi="Times New Roman"/>
          <w:sz w:val="28"/>
          <w:szCs w:val="28"/>
        </w:rPr>
        <w:t xml:space="preserve">. Письма со списками выдвигаемых на назначение стипендии </w:t>
      </w:r>
      <w:r w:rsidR="001B07FF" w:rsidRPr="009508FD">
        <w:rPr>
          <w:rFonts w:ascii="Times New Roman" w:hAnsi="Times New Roman"/>
          <w:sz w:val="28"/>
          <w:szCs w:val="28"/>
        </w:rPr>
        <w:t>учащихся</w:t>
      </w:r>
      <w:r w:rsidR="00162509" w:rsidRPr="009508FD">
        <w:rPr>
          <w:rFonts w:ascii="Times New Roman" w:hAnsi="Times New Roman"/>
          <w:sz w:val="28"/>
          <w:szCs w:val="28"/>
        </w:rPr>
        <w:t xml:space="preserve"> и </w:t>
      </w:r>
      <w:r w:rsidRPr="009508FD">
        <w:rPr>
          <w:rFonts w:ascii="Times New Roman" w:hAnsi="Times New Roman"/>
          <w:sz w:val="28"/>
          <w:szCs w:val="28"/>
        </w:rPr>
        <w:t>студент</w:t>
      </w:r>
      <w:r w:rsidR="00CE3E94" w:rsidRPr="009508FD">
        <w:rPr>
          <w:rFonts w:ascii="Times New Roman" w:hAnsi="Times New Roman"/>
          <w:sz w:val="28"/>
          <w:szCs w:val="28"/>
        </w:rPr>
        <w:t>ов</w:t>
      </w:r>
      <w:r w:rsidRPr="009508FD">
        <w:rPr>
          <w:rFonts w:ascii="Times New Roman" w:hAnsi="Times New Roman"/>
          <w:sz w:val="28"/>
          <w:szCs w:val="28"/>
        </w:rPr>
        <w:t xml:space="preserve"> направляются </w:t>
      </w:r>
      <w:r w:rsidR="00EE7C90" w:rsidRPr="009508FD">
        <w:rPr>
          <w:rFonts w:ascii="Times New Roman" w:hAnsi="Times New Roman"/>
          <w:sz w:val="28"/>
          <w:szCs w:val="28"/>
        </w:rPr>
        <w:t>по результатам</w:t>
      </w:r>
      <w:r w:rsidR="00623CCC" w:rsidRPr="009508FD">
        <w:rPr>
          <w:rFonts w:ascii="Times New Roman" w:hAnsi="Times New Roman"/>
          <w:sz w:val="28"/>
          <w:szCs w:val="28"/>
        </w:rPr>
        <w:t xml:space="preserve"> первого полугодия </w:t>
      </w:r>
      <w:r w:rsidR="00CE3E94" w:rsidRPr="009508FD">
        <w:rPr>
          <w:rFonts w:ascii="Times New Roman" w:hAnsi="Times New Roman"/>
          <w:sz w:val="28"/>
          <w:szCs w:val="28"/>
        </w:rPr>
        <w:t xml:space="preserve"> </w:t>
      </w:r>
      <w:r w:rsidR="001C2599" w:rsidRPr="009508FD">
        <w:rPr>
          <w:rFonts w:ascii="Times New Roman" w:hAnsi="Times New Roman"/>
          <w:sz w:val="28"/>
          <w:szCs w:val="28"/>
        </w:rPr>
        <w:t xml:space="preserve">в срок до </w:t>
      </w:r>
      <w:r w:rsidR="00623CCC" w:rsidRPr="009508FD">
        <w:rPr>
          <w:rFonts w:ascii="Times New Roman" w:hAnsi="Times New Roman"/>
          <w:sz w:val="28"/>
          <w:szCs w:val="28"/>
        </w:rPr>
        <w:t>15</w:t>
      </w:r>
      <w:r w:rsidR="001C2599" w:rsidRPr="009508FD">
        <w:rPr>
          <w:rFonts w:ascii="Times New Roman" w:hAnsi="Times New Roman"/>
          <w:sz w:val="28"/>
          <w:szCs w:val="28"/>
        </w:rPr>
        <w:t xml:space="preserve"> </w:t>
      </w:r>
      <w:r w:rsidR="00623CCC" w:rsidRPr="009508FD">
        <w:rPr>
          <w:rFonts w:ascii="Times New Roman" w:hAnsi="Times New Roman"/>
          <w:sz w:val="28"/>
          <w:szCs w:val="28"/>
        </w:rPr>
        <w:t>декабря</w:t>
      </w:r>
      <w:r w:rsidR="00E767F3">
        <w:rPr>
          <w:rFonts w:ascii="Times New Roman" w:hAnsi="Times New Roman"/>
          <w:sz w:val="28"/>
          <w:szCs w:val="28"/>
        </w:rPr>
        <w:t xml:space="preserve">, </w:t>
      </w:r>
      <w:r w:rsidR="00623CCC" w:rsidRPr="009508FD">
        <w:rPr>
          <w:rFonts w:ascii="Times New Roman" w:hAnsi="Times New Roman"/>
          <w:sz w:val="28"/>
          <w:szCs w:val="28"/>
        </w:rPr>
        <w:t>по</w:t>
      </w:r>
      <w:r w:rsidR="00CE3E94" w:rsidRPr="009508FD">
        <w:rPr>
          <w:rFonts w:ascii="Times New Roman" w:hAnsi="Times New Roman"/>
          <w:sz w:val="28"/>
          <w:szCs w:val="28"/>
        </w:rPr>
        <w:t xml:space="preserve"> результатам </w:t>
      </w:r>
      <w:r w:rsidR="00623CCC" w:rsidRPr="009508FD">
        <w:rPr>
          <w:rFonts w:ascii="Times New Roman" w:hAnsi="Times New Roman"/>
          <w:sz w:val="28"/>
          <w:szCs w:val="28"/>
        </w:rPr>
        <w:t>второго полугодия</w:t>
      </w:r>
      <w:r w:rsidR="00CE3E94" w:rsidRPr="009508FD">
        <w:rPr>
          <w:rFonts w:ascii="Times New Roman" w:hAnsi="Times New Roman"/>
          <w:sz w:val="28"/>
          <w:szCs w:val="28"/>
        </w:rPr>
        <w:t xml:space="preserve"> </w:t>
      </w:r>
      <w:r w:rsidR="001C2599" w:rsidRPr="009508FD">
        <w:rPr>
          <w:rFonts w:ascii="Times New Roman" w:hAnsi="Times New Roman"/>
          <w:sz w:val="28"/>
          <w:szCs w:val="28"/>
        </w:rPr>
        <w:t xml:space="preserve">в срок до </w:t>
      </w:r>
      <w:r w:rsidR="00623CCC" w:rsidRPr="009508FD">
        <w:rPr>
          <w:rFonts w:ascii="Times New Roman" w:hAnsi="Times New Roman"/>
          <w:sz w:val="28"/>
          <w:szCs w:val="28"/>
        </w:rPr>
        <w:t xml:space="preserve">15 </w:t>
      </w:r>
      <w:r w:rsidR="001C2599" w:rsidRPr="009508FD">
        <w:rPr>
          <w:rFonts w:ascii="Times New Roman" w:hAnsi="Times New Roman"/>
          <w:sz w:val="28"/>
          <w:szCs w:val="28"/>
        </w:rPr>
        <w:t>июня.</w:t>
      </w:r>
      <w:r w:rsidR="00B62F84">
        <w:rPr>
          <w:rFonts w:ascii="Times New Roman" w:hAnsi="Times New Roman"/>
          <w:sz w:val="28"/>
          <w:szCs w:val="28"/>
        </w:rPr>
        <w:t xml:space="preserve"> </w:t>
      </w:r>
      <w:r w:rsidR="00EE7C90">
        <w:rPr>
          <w:rFonts w:ascii="Times New Roman" w:hAnsi="Times New Roman"/>
          <w:sz w:val="28"/>
          <w:szCs w:val="28"/>
        </w:rPr>
        <w:t xml:space="preserve"> </w:t>
      </w:r>
    </w:p>
    <w:p w:rsidR="00921A09" w:rsidRDefault="00921A09" w:rsidP="001B07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1A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Решение о назначении стипендий принимается </w:t>
      </w:r>
      <w:r w:rsidR="00E8340F">
        <w:rPr>
          <w:rFonts w:ascii="Times New Roman" w:hAnsi="Times New Roman"/>
          <w:sz w:val="28"/>
          <w:szCs w:val="28"/>
        </w:rPr>
        <w:t xml:space="preserve">исполнительным органом управления </w:t>
      </w:r>
      <w:r w:rsidR="005B1A20">
        <w:rPr>
          <w:rFonts w:ascii="Times New Roman" w:hAnsi="Times New Roman"/>
          <w:sz w:val="28"/>
          <w:szCs w:val="28"/>
        </w:rPr>
        <w:t>Фонда.</w:t>
      </w:r>
    </w:p>
    <w:p w:rsidR="00366283" w:rsidRDefault="00366283" w:rsidP="001B07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1A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По согласованию </w:t>
      </w:r>
      <w:r w:rsidR="009508FD">
        <w:rPr>
          <w:rFonts w:ascii="Times New Roman" w:hAnsi="Times New Roman"/>
          <w:sz w:val="28"/>
          <w:szCs w:val="28"/>
        </w:rPr>
        <w:t>Администрации</w:t>
      </w:r>
      <w:r w:rsidR="00AC14D8">
        <w:rPr>
          <w:rFonts w:ascii="Times New Roman" w:hAnsi="Times New Roman"/>
          <w:sz w:val="28"/>
          <w:szCs w:val="28"/>
        </w:rPr>
        <w:t xml:space="preserve"> Колледжа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B1A20">
        <w:rPr>
          <w:rFonts w:ascii="Times New Roman" w:hAnsi="Times New Roman"/>
          <w:sz w:val="28"/>
          <w:szCs w:val="28"/>
        </w:rPr>
        <w:t xml:space="preserve">Фонда </w:t>
      </w:r>
      <w:r>
        <w:rPr>
          <w:rFonts w:ascii="Times New Roman" w:hAnsi="Times New Roman"/>
          <w:sz w:val="28"/>
          <w:szCs w:val="28"/>
        </w:rPr>
        <w:t xml:space="preserve">производится торжественное вручение стипендиатам сертификатов о назначении именной стипендии членами Правления и Попечительского Совета </w:t>
      </w:r>
      <w:r w:rsidR="005B1A20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>.</w:t>
      </w:r>
    </w:p>
    <w:p w:rsidR="00E8340F" w:rsidRPr="00980118" w:rsidRDefault="00E8340F" w:rsidP="001B07FF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1A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Положение о</w:t>
      </w:r>
      <w:r w:rsidR="005B1A20">
        <w:rPr>
          <w:rFonts w:ascii="Times New Roman" w:hAnsi="Times New Roman"/>
          <w:sz w:val="28"/>
          <w:szCs w:val="28"/>
        </w:rPr>
        <w:t>б именной</w:t>
      </w:r>
      <w:r>
        <w:rPr>
          <w:rFonts w:ascii="Times New Roman" w:hAnsi="Times New Roman"/>
          <w:sz w:val="28"/>
          <w:szCs w:val="28"/>
        </w:rPr>
        <w:t xml:space="preserve"> стипендии </w:t>
      </w:r>
      <w:r w:rsidR="005B1A20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>, информация о назначении именн</w:t>
      </w:r>
      <w:r w:rsidR="0036628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стипенди</w:t>
      </w:r>
      <w:r w:rsidR="00366283">
        <w:rPr>
          <w:rFonts w:ascii="Times New Roman" w:hAnsi="Times New Roman"/>
          <w:sz w:val="28"/>
          <w:szCs w:val="28"/>
        </w:rPr>
        <w:t>й со списком стипендиатов, отчет о торжественном вручении сертификатов о назначении именной стипендии публикуется</w:t>
      </w:r>
      <w:r>
        <w:rPr>
          <w:rFonts w:ascii="Times New Roman" w:hAnsi="Times New Roman"/>
          <w:sz w:val="28"/>
          <w:szCs w:val="28"/>
        </w:rPr>
        <w:t xml:space="preserve"> пресс-службой </w:t>
      </w:r>
      <w:r w:rsidR="00AC14D8">
        <w:rPr>
          <w:rFonts w:ascii="Times New Roman" w:hAnsi="Times New Roman"/>
          <w:sz w:val="28"/>
          <w:szCs w:val="28"/>
        </w:rPr>
        <w:t>Колледжа на сайте колледжа</w:t>
      </w:r>
      <w:r w:rsidR="005B1A20">
        <w:rPr>
          <w:rFonts w:ascii="Times New Roman" w:hAnsi="Times New Roman"/>
          <w:sz w:val="28"/>
          <w:szCs w:val="28"/>
        </w:rPr>
        <w:t xml:space="preserve"> </w:t>
      </w:r>
      <w:r w:rsidR="001B07FF" w:rsidRPr="001B07FF">
        <w:rPr>
          <w:rFonts w:ascii="Times New Roman" w:hAnsi="Times New Roman"/>
          <w:sz w:val="28"/>
          <w:szCs w:val="28"/>
          <w:lang w:val="en-US"/>
        </w:rPr>
        <w:t>www</w:t>
      </w:r>
      <w:r w:rsidR="001B07FF" w:rsidRPr="001B07FF">
        <w:rPr>
          <w:rFonts w:ascii="Times New Roman" w:hAnsi="Times New Roman"/>
          <w:sz w:val="28"/>
          <w:szCs w:val="28"/>
        </w:rPr>
        <w:t>.</w:t>
      </w:r>
      <w:r w:rsidR="001B07FF" w:rsidRPr="001B07FF">
        <w:rPr>
          <w:rFonts w:ascii="Times New Roman" w:hAnsi="Times New Roman"/>
          <w:sz w:val="28"/>
          <w:szCs w:val="28"/>
          <w:lang w:val="en-US"/>
        </w:rPr>
        <w:t>brhk</w:t>
      </w:r>
      <w:r w:rsidR="001B07FF" w:rsidRPr="001B07FF">
        <w:rPr>
          <w:rFonts w:ascii="Times New Roman" w:hAnsi="Times New Roman"/>
          <w:sz w:val="28"/>
          <w:szCs w:val="28"/>
        </w:rPr>
        <w:t>03.</w:t>
      </w:r>
      <w:r w:rsidR="001B07FF" w:rsidRPr="001B07FF">
        <w:rPr>
          <w:rFonts w:ascii="Times New Roman" w:hAnsi="Times New Roman"/>
          <w:sz w:val="28"/>
          <w:szCs w:val="28"/>
          <w:lang w:val="en-US"/>
        </w:rPr>
        <w:t>ru</w:t>
      </w:r>
    </w:p>
    <w:p w:rsidR="004F6607" w:rsidRPr="00AA62A7" w:rsidRDefault="00921A09" w:rsidP="00AA62A7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 w:rsidRPr="009508FD">
        <w:rPr>
          <w:rFonts w:ascii="Times New Roman" w:hAnsi="Times New Roman"/>
          <w:sz w:val="28"/>
          <w:szCs w:val="28"/>
        </w:rPr>
        <w:t>2.</w:t>
      </w:r>
      <w:r w:rsidR="00366283" w:rsidRPr="009508FD">
        <w:rPr>
          <w:rFonts w:ascii="Times New Roman" w:hAnsi="Times New Roman"/>
          <w:sz w:val="28"/>
          <w:szCs w:val="28"/>
        </w:rPr>
        <w:t>1</w:t>
      </w:r>
      <w:r w:rsidR="00E767F3">
        <w:rPr>
          <w:rFonts w:ascii="Times New Roman" w:hAnsi="Times New Roman"/>
          <w:sz w:val="28"/>
          <w:szCs w:val="28"/>
        </w:rPr>
        <w:t>0</w:t>
      </w:r>
      <w:r w:rsidRPr="009508FD">
        <w:rPr>
          <w:rFonts w:ascii="Times New Roman" w:hAnsi="Times New Roman"/>
          <w:sz w:val="28"/>
          <w:szCs w:val="28"/>
        </w:rPr>
        <w:t xml:space="preserve">. </w:t>
      </w:r>
      <w:r w:rsidR="004F6607" w:rsidRPr="009508FD">
        <w:rPr>
          <w:rFonts w:ascii="Times New Roman" w:hAnsi="Times New Roman"/>
          <w:sz w:val="28"/>
          <w:szCs w:val="28"/>
        </w:rPr>
        <w:t xml:space="preserve">Выплата </w:t>
      </w:r>
      <w:r w:rsidR="00E8340F" w:rsidRPr="009508FD">
        <w:rPr>
          <w:rFonts w:ascii="Times New Roman" w:hAnsi="Times New Roman"/>
          <w:sz w:val="28"/>
          <w:szCs w:val="28"/>
        </w:rPr>
        <w:t xml:space="preserve">именной </w:t>
      </w:r>
      <w:r w:rsidR="004F6607" w:rsidRPr="009508FD">
        <w:rPr>
          <w:rFonts w:ascii="Times New Roman" w:hAnsi="Times New Roman"/>
          <w:sz w:val="28"/>
          <w:szCs w:val="28"/>
        </w:rPr>
        <w:t>стипенди</w:t>
      </w:r>
      <w:r w:rsidR="00E8340F" w:rsidRPr="009508FD">
        <w:rPr>
          <w:rFonts w:ascii="Times New Roman" w:hAnsi="Times New Roman"/>
          <w:sz w:val="28"/>
          <w:szCs w:val="28"/>
        </w:rPr>
        <w:t>и</w:t>
      </w:r>
      <w:r w:rsidR="004F6607" w:rsidRPr="009508FD">
        <w:rPr>
          <w:rFonts w:ascii="Times New Roman" w:hAnsi="Times New Roman"/>
          <w:sz w:val="28"/>
          <w:szCs w:val="28"/>
        </w:rPr>
        <w:t xml:space="preserve"> </w:t>
      </w:r>
      <w:r w:rsidR="003F2755">
        <w:rPr>
          <w:rFonts w:ascii="Times New Roman" w:hAnsi="Times New Roman"/>
          <w:sz w:val="28"/>
          <w:szCs w:val="28"/>
        </w:rPr>
        <w:t xml:space="preserve">совершеннолетним стипендиатам </w:t>
      </w:r>
      <w:r w:rsidR="00E8340F" w:rsidRPr="009508FD">
        <w:rPr>
          <w:rFonts w:ascii="Times New Roman" w:hAnsi="Times New Roman"/>
          <w:sz w:val="28"/>
          <w:szCs w:val="28"/>
        </w:rPr>
        <w:t xml:space="preserve">осуществляется </w:t>
      </w:r>
      <w:r w:rsidR="004F6607" w:rsidRPr="009508FD">
        <w:rPr>
          <w:rFonts w:ascii="Times New Roman" w:hAnsi="Times New Roman"/>
          <w:sz w:val="28"/>
          <w:szCs w:val="28"/>
        </w:rPr>
        <w:t xml:space="preserve">путем перечисления </w:t>
      </w:r>
      <w:r w:rsidR="00E8340F" w:rsidRPr="009508FD">
        <w:rPr>
          <w:rFonts w:ascii="Times New Roman" w:hAnsi="Times New Roman"/>
          <w:sz w:val="28"/>
          <w:szCs w:val="28"/>
        </w:rPr>
        <w:t>средств</w:t>
      </w:r>
      <w:r w:rsidR="003F2755">
        <w:rPr>
          <w:rFonts w:ascii="Times New Roman" w:hAnsi="Times New Roman"/>
          <w:sz w:val="28"/>
          <w:szCs w:val="28"/>
        </w:rPr>
        <w:t xml:space="preserve"> только</w:t>
      </w:r>
      <w:r w:rsidR="00E8340F" w:rsidRPr="009508FD">
        <w:rPr>
          <w:rFonts w:ascii="Times New Roman" w:hAnsi="Times New Roman"/>
          <w:sz w:val="28"/>
          <w:szCs w:val="28"/>
        </w:rPr>
        <w:t xml:space="preserve"> </w:t>
      </w:r>
      <w:r w:rsidR="004F6607" w:rsidRPr="009508FD">
        <w:rPr>
          <w:rFonts w:ascii="Times New Roman" w:hAnsi="Times New Roman"/>
          <w:sz w:val="28"/>
          <w:szCs w:val="28"/>
        </w:rPr>
        <w:t xml:space="preserve">на </w:t>
      </w:r>
      <w:r w:rsidR="00E8340F" w:rsidRPr="009508FD">
        <w:rPr>
          <w:rFonts w:ascii="Times New Roman" w:hAnsi="Times New Roman"/>
          <w:sz w:val="28"/>
          <w:szCs w:val="28"/>
        </w:rPr>
        <w:t xml:space="preserve">собственный </w:t>
      </w:r>
      <w:r w:rsidR="004F6607" w:rsidRPr="009508FD">
        <w:rPr>
          <w:rFonts w:ascii="Times New Roman" w:hAnsi="Times New Roman"/>
          <w:sz w:val="28"/>
          <w:szCs w:val="28"/>
        </w:rPr>
        <w:t>банковск</w:t>
      </w:r>
      <w:r w:rsidR="00E8340F" w:rsidRPr="009508FD">
        <w:rPr>
          <w:rFonts w:ascii="Times New Roman" w:hAnsi="Times New Roman"/>
          <w:sz w:val="28"/>
          <w:szCs w:val="28"/>
        </w:rPr>
        <w:t>ий счет</w:t>
      </w:r>
      <w:r w:rsidR="003F2755">
        <w:rPr>
          <w:rFonts w:ascii="Times New Roman" w:hAnsi="Times New Roman"/>
          <w:sz w:val="28"/>
          <w:szCs w:val="28"/>
        </w:rPr>
        <w:t xml:space="preserve">. Несовершеннолетним стипендиатам, не имеющим собственного счета в банке, стипендия перечисляется </w:t>
      </w:r>
      <w:r w:rsidR="00E767F3">
        <w:rPr>
          <w:rFonts w:ascii="Times New Roman" w:hAnsi="Times New Roman"/>
          <w:sz w:val="28"/>
          <w:szCs w:val="28"/>
        </w:rPr>
        <w:t xml:space="preserve">на банковский </w:t>
      </w:r>
      <w:r w:rsidR="00B62F84" w:rsidRPr="009508FD">
        <w:rPr>
          <w:rFonts w:ascii="Times New Roman" w:hAnsi="Times New Roman"/>
          <w:sz w:val="28"/>
          <w:szCs w:val="28"/>
        </w:rPr>
        <w:t xml:space="preserve">счет </w:t>
      </w:r>
      <w:r w:rsidR="0058336D" w:rsidRPr="009508FD">
        <w:rPr>
          <w:rFonts w:ascii="Times New Roman" w:hAnsi="Times New Roman"/>
          <w:sz w:val="28"/>
          <w:szCs w:val="28"/>
        </w:rPr>
        <w:t>родителя (з</w:t>
      </w:r>
      <w:r w:rsidR="008C739A" w:rsidRPr="009508FD">
        <w:rPr>
          <w:rFonts w:ascii="Times New Roman" w:hAnsi="Times New Roman"/>
          <w:sz w:val="28"/>
          <w:szCs w:val="28"/>
        </w:rPr>
        <w:t>аконного представителя</w:t>
      </w:r>
      <w:r w:rsidR="00B62F84" w:rsidRPr="009508FD">
        <w:rPr>
          <w:rFonts w:ascii="Times New Roman" w:hAnsi="Times New Roman"/>
          <w:sz w:val="28"/>
          <w:szCs w:val="28"/>
        </w:rPr>
        <w:t>)</w:t>
      </w:r>
      <w:r w:rsidR="00E8340F" w:rsidRPr="009508FD">
        <w:rPr>
          <w:rFonts w:ascii="Times New Roman" w:hAnsi="Times New Roman"/>
          <w:sz w:val="28"/>
          <w:szCs w:val="28"/>
        </w:rPr>
        <w:t>.</w:t>
      </w:r>
      <w:r w:rsidR="00E8340F" w:rsidRPr="00E8340F">
        <w:rPr>
          <w:rFonts w:ascii="Times New Roman" w:hAnsi="Times New Roman"/>
          <w:sz w:val="28"/>
          <w:szCs w:val="28"/>
        </w:rPr>
        <w:t xml:space="preserve"> </w:t>
      </w:r>
    </w:p>
    <w:p w:rsidR="00AA62A7" w:rsidRDefault="00AA62A7" w:rsidP="00AA62A7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  <w:r w:rsidRPr="00AA62A7"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Именная стипендия Фонда является дополнительной по отношению к получаемой учащимися и студентами государственной стипендии.</w:t>
      </w:r>
    </w:p>
    <w:p w:rsidR="00AA62A7" w:rsidRPr="00AA62A7" w:rsidRDefault="00AA62A7" w:rsidP="00AA62A7">
      <w:pPr>
        <w:pStyle w:val="a6"/>
        <w:tabs>
          <w:tab w:val="left" w:pos="993"/>
        </w:tabs>
        <w:ind w:left="23" w:firstLine="686"/>
        <w:rPr>
          <w:rFonts w:ascii="Times New Roman" w:hAnsi="Times New Roman"/>
          <w:sz w:val="28"/>
          <w:szCs w:val="28"/>
        </w:rPr>
      </w:pPr>
    </w:p>
    <w:sectPr w:rsidR="00AA62A7" w:rsidRPr="00AA62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2"/>
    <w:multiLevelType w:val="singleLevel"/>
    <w:tmpl w:val="394ECD34"/>
    <w:name w:val="WW8Num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A42C67"/>
    <w:multiLevelType w:val="multilevel"/>
    <w:tmpl w:val="4748E3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9"/>
        </w:tabs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5"/>
        </w:tabs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8"/>
        </w:tabs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1"/>
        </w:tabs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2160"/>
      </w:pPr>
      <w:rPr>
        <w:rFonts w:hint="default"/>
      </w:rPr>
    </w:lvl>
  </w:abstractNum>
  <w:abstractNum w:abstractNumId="5">
    <w:nsid w:val="37D64B92"/>
    <w:multiLevelType w:val="multilevel"/>
    <w:tmpl w:val="8562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B52EEF"/>
    <w:multiLevelType w:val="singleLevel"/>
    <w:tmpl w:val="BD46BD1E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7"/>
    <w:rsid w:val="00093BC8"/>
    <w:rsid w:val="000E5330"/>
    <w:rsid w:val="000F5CA9"/>
    <w:rsid w:val="00162509"/>
    <w:rsid w:val="001930D8"/>
    <w:rsid w:val="001B07FF"/>
    <w:rsid w:val="001C2599"/>
    <w:rsid w:val="00203289"/>
    <w:rsid w:val="002859CA"/>
    <w:rsid w:val="00295D54"/>
    <w:rsid w:val="002E6655"/>
    <w:rsid w:val="00312D71"/>
    <w:rsid w:val="003366C1"/>
    <w:rsid w:val="00366283"/>
    <w:rsid w:val="0036744B"/>
    <w:rsid w:val="003F2755"/>
    <w:rsid w:val="004255F7"/>
    <w:rsid w:val="004372FC"/>
    <w:rsid w:val="00437F8C"/>
    <w:rsid w:val="004407F4"/>
    <w:rsid w:val="004444BA"/>
    <w:rsid w:val="00447AAF"/>
    <w:rsid w:val="00461ED8"/>
    <w:rsid w:val="004A3B7C"/>
    <w:rsid w:val="004B2F25"/>
    <w:rsid w:val="004F6607"/>
    <w:rsid w:val="0058336D"/>
    <w:rsid w:val="005B1A20"/>
    <w:rsid w:val="00623CCC"/>
    <w:rsid w:val="00810108"/>
    <w:rsid w:val="008264C6"/>
    <w:rsid w:val="00835AC7"/>
    <w:rsid w:val="00852402"/>
    <w:rsid w:val="008C4222"/>
    <w:rsid w:val="008C739A"/>
    <w:rsid w:val="008D33FD"/>
    <w:rsid w:val="00921A09"/>
    <w:rsid w:val="009508FD"/>
    <w:rsid w:val="00980118"/>
    <w:rsid w:val="00A147A2"/>
    <w:rsid w:val="00A3170A"/>
    <w:rsid w:val="00A55B2E"/>
    <w:rsid w:val="00A86ECD"/>
    <w:rsid w:val="00AA62A7"/>
    <w:rsid w:val="00AB0086"/>
    <w:rsid w:val="00AC14D8"/>
    <w:rsid w:val="00AE5077"/>
    <w:rsid w:val="00B261C6"/>
    <w:rsid w:val="00B62F84"/>
    <w:rsid w:val="00B713F7"/>
    <w:rsid w:val="00B7143F"/>
    <w:rsid w:val="00B776B1"/>
    <w:rsid w:val="00B95648"/>
    <w:rsid w:val="00C811CF"/>
    <w:rsid w:val="00C91E72"/>
    <w:rsid w:val="00CA4BD9"/>
    <w:rsid w:val="00CE3E94"/>
    <w:rsid w:val="00CE648B"/>
    <w:rsid w:val="00CF01D1"/>
    <w:rsid w:val="00D110FF"/>
    <w:rsid w:val="00D25DFE"/>
    <w:rsid w:val="00D93DD3"/>
    <w:rsid w:val="00DA2A65"/>
    <w:rsid w:val="00E01563"/>
    <w:rsid w:val="00E55705"/>
    <w:rsid w:val="00E630E9"/>
    <w:rsid w:val="00E7167E"/>
    <w:rsid w:val="00E767F3"/>
    <w:rsid w:val="00E8340F"/>
    <w:rsid w:val="00EE7C90"/>
    <w:rsid w:val="00EF0443"/>
    <w:rsid w:val="00F5583A"/>
    <w:rsid w:val="00FC6816"/>
    <w:rsid w:val="00FD1BAA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  <w:ind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ind w:left="720"/>
    </w:pPr>
  </w:style>
  <w:style w:type="character" w:styleId="a7">
    <w:name w:val="Hyperlink"/>
    <w:basedOn w:val="a0"/>
    <w:uiPriority w:val="99"/>
    <w:unhideWhenUsed/>
    <w:rsid w:val="005B1A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07F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0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  <w:ind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ind w:left="720"/>
    </w:pPr>
  </w:style>
  <w:style w:type="character" w:styleId="a7">
    <w:name w:val="Hyperlink"/>
    <w:basedOn w:val="a0"/>
    <w:uiPriority w:val="99"/>
    <w:unhideWhenUsed/>
    <w:rsid w:val="005B1A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07F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0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целевого капитала развития культуры</vt:lpstr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целевого капитала развития культуры</dc:title>
  <dc:creator>1а</dc:creator>
  <cp:lastModifiedBy>Соня</cp:lastModifiedBy>
  <cp:revision>4</cp:revision>
  <cp:lastPrinted>2019-11-12T16:15:00Z</cp:lastPrinted>
  <dcterms:created xsi:type="dcterms:W3CDTF">2020-09-15T05:39:00Z</dcterms:created>
  <dcterms:modified xsi:type="dcterms:W3CDTF">2020-09-15T05:49:00Z</dcterms:modified>
</cp:coreProperties>
</file>